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5D" w:rsidRPr="00E44982" w:rsidRDefault="003B5E5D" w:rsidP="003B5E5D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E44982">
        <w:rPr>
          <w:rFonts w:ascii="Arial" w:hAnsi="Arial" w:cs="Arial"/>
          <w:b/>
          <w:sz w:val="20"/>
          <w:szCs w:val="20"/>
        </w:rPr>
        <w:t>PLANNED PARENTHOOD ASSOCIATION OF UTAH</w:t>
      </w:r>
    </w:p>
    <w:p w:rsidR="003B5E5D" w:rsidRDefault="003B5E5D" w:rsidP="003B5E5D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E44982">
        <w:rPr>
          <w:rFonts w:ascii="Arial" w:hAnsi="Arial" w:cs="Arial"/>
          <w:sz w:val="20"/>
          <w:szCs w:val="20"/>
        </w:rPr>
        <w:t>Informed Consent for Termination of Pregnancy</w:t>
      </w:r>
      <w:r w:rsidR="00140C79">
        <w:rPr>
          <w:rFonts w:ascii="Arial" w:hAnsi="Arial" w:cs="Arial"/>
          <w:sz w:val="20"/>
          <w:szCs w:val="20"/>
        </w:rPr>
        <w:t xml:space="preserve">  </w:t>
      </w:r>
    </w:p>
    <w:p w:rsidR="001A64AD" w:rsidRPr="00E44982" w:rsidRDefault="001A64AD" w:rsidP="003B5E5D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3B5E5D" w:rsidRPr="001A64AD" w:rsidRDefault="001A64AD" w:rsidP="001A64AD">
      <w:pPr>
        <w:pStyle w:val="NoSpacing"/>
        <w:rPr>
          <w:rFonts w:cs="Arial"/>
        </w:rPr>
      </w:pPr>
      <w:r>
        <w:t xml:space="preserve">I agree to respect others confidentiality and privacy; you are participating in a education session, medical </w:t>
      </w:r>
      <w:proofErr w:type="gramStart"/>
      <w:r>
        <w:t>diagnosis  and</w:t>
      </w:r>
      <w:proofErr w:type="gramEnd"/>
      <w:r>
        <w:t xml:space="preserve"> counseling will not be provided at this time. You can set up a separate time to discuss your specific situation. </w:t>
      </w:r>
      <w:r w:rsidRPr="001A64AD">
        <w:rPr>
          <w:rFonts w:cs="Arial"/>
        </w:rPr>
        <w:t>This session cannot be recorded.</w:t>
      </w:r>
    </w:p>
    <w:p w:rsidR="001A64AD" w:rsidRDefault="001A64AD" w:rsidP="003B5E5D">
      <w:pPr>
        <w:pStyle w:val="NoSpacing"/>
        <w:rPr>
          <w:rFonts w:ascii="Arial" w:hAnsi="Arial" w:cs="Arial"/>
          <w:sz w:val="20"/>
          <w:szCs w:val="20"/>
        </w:rPr>
      </w:pPr>
    </w:p>
    <w:p w:rsidR="003B5E5D" w:rsidRPr="00E44982" w:rsidRDefault="003B5E5D" w:rsidP="003B5E5D">
      <w:pPr>
        <w:pStyle w:val="NoSpacing"/>
        <w:rPr>
          <w:rFonts w:ascii="Arial" w:hAnsi="Arial" w:cs="Arial"/>
          <w:sz w:val="20"/>
          <w:szCs w:val="20"/>
        </w:rPr>
      </w:pPr>
      <w:r w:rsidRPr="00E44982">
        <w:rPr>
          <w:rFonts w:ascii="Arial" w:hAnsi="Arial" w:cs="Arial"/>
          <w:sz w:val="20"/>
          <w:szCs w:val="20"/>
        </w:rPr>
        <w:t xml:space="preserve">I understand that I am meeting with </w:t>
      </w:r>
      <w:r w:rsidR="00140C79">
        <w:rPr>
          <w:rFonts w:ascii="Arial" w:hAnsi="Arial" w:cs="Arial"/>
          <w:sz w:val="20"/>
          <w:szCs w:val="20"/>
        </w:rPr>
        <w:t>an approved licensed</w:t>
      </w:r>
      <w:r w:rsidRPr="00E44982">
        <w:rPr>
          <w:rFonts w:ascii="Arial" w:hAnsi="Arial" w:cs="Arial"/>
          <w:sz w:val="20"/>
          <w:szCs w:val="20"/>
        </w:rPr>
        <w:t xml:space="preserve"> health care provider at least </w:t>
      </w:r>
      <w:r>
        <w:rPr>
          <w:rFonts w:ascii="Arial" w:hAnsi="Arial" w:cs="Arial"/>
          <w:sz w:val="20"/>
          <w:szCs w:val="20"/>
        </w:rPr>
        <w:t>72</w:t>
      </w:r>
      <w:r w:rsidRPr="00E44982">
        <w:rPr>
          <w:rFonts w:ascii="Arial" w:hAnsi="Arial" w:cs="Arial"/>
          <w:sz w:val="20"/>
          <w:szCs w:val="20"/>
        </w:rPr>
        <w:t xml:space="preserve"> hours before a</w:t>
      </w:r>
      <w:r w:rsidR="00E01C8F">
        <w:rPr>
          <w:rFonts w:ascii="Arial" w:hAnsi="Arial" w:cs="Arial"/>
          <w:sz w:val="20"/>
          <w:szCs w:val="20"/>
        </w:rPr>
        <w:t>n abortion that I understand will end my</w:t>
      </w:r>
      <w:r w:rsidRPr="00E44982">
        <w:rPr>
          <w:rFonts w:ascii="Arial" w:hAnsi="Arial" w:cs="Arial"/>
          <w:sz w:val="20"/>
          <w:szCs w:val="20"/>
        </w:rPr>
        <w:t xml:space="preserve"> pregnancy to receive the following information:</w:t>
      </w:r>
    </w:p>
    <w:p w:rsidR="003B5E5D" w:rsidRPr="00E44982" w:rsidRDefault="003B5E5D" w:rsidP="003B5E5D">
      <w:pPr>
        <w:pStyle w:val="NoSpacing"/>
        <w:rPr>
          <w:rFonts w:ascii="Arial" w:hAnsi="Arial" w:cs="Arial"/>
          <w:sz w:val="20"/>
          <w:szCs w:val="20"/>
        </w:rPr>
      </w:pPr>
    </w:p>
    <w:p w:rsidR="00140C79" w:rsidRPr="00E44982" w:rsidRDefault="00140C79" w:rsidP="00140C79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4982">
        <w:rPr>
          <w:rFonts w:ascii="Arial" w:hAnsi="Arial" w:cs="Arial"/>
          <w:sz w:val="20"/>
          <w:szCs w:val="20"/>
        </w:rPr>
        <w:t>That it is my choice whether to have this pregnancy termination procedure.</w:t>
      </w:r>
    </w:p>
    <w:p w:rsidR="00140C79" w:rsidRDefault="00140C79" w:rsidP="00140C79">
      <w:pPr>
        <w:pStyle w:val="NoSpacing"/>
        <w:rPr>
          <w:rFonts w:ascii="Arial" w:hAnsi="Arial" w:cs="Arial"/>
          <w:sz w:val="20"/>
          <w:szCs w:val="20"/>
        </w:rPr>
      </w:pPr>
    </w:p>
    <w:p w:rsidR="003B5E5D" w:rsidRDefault="00140C79" w:rsidP="003B5E5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40C79">
        <w:rPr>
          <w:rFonts w:ascii="Arial" w:hAnsi="Arial" w:cs="Arial"/>
          <w:sz w:val="20"/>
          <w:szCs w:val="20"/>
        </w:rPr>
        <w:t>I have viewed the entire state mandated information module and have provided a signed certificate</w:t>
      </w:r>
      <w:r w:rsidR="003B5E5D" w:rsidRPr="00140C79">
        <w:rPr>
          <w:rFonts w:ascii="Arial" w:hAnsi="Arial" w:cs="Arial"/>
          <w:sz w:val="20"/>
          <w:szCs w:val="20"/>
        </w:rPr>
        <w:t>.</w:t>
      </w:r>
    </w:p>
    <w:p w:rsidR="00E01C8F" w:rsidRDefault="00E01C8F" w:rsidP="00E01C8F">
      <w:pPr>
        <w:pStyle w:val="NoSpacing"/>
        <w:rPr>
          <w:rFonts w:ascii="Arial" w:hAnsi="Arial" w:cs="Arial"/>
          <w:sz w:val="20"/>
          <w:szCs w:val="20"/>
        </w:rPr>
      </w:pPr>
    </w:p>
    <w:p w:rsidR="00E01C8F" w:rsidRDefault="00E01C8F" w:rsidP="00E01C8F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I can have </w:t>
      </w:r>
      <w:r w:rsidRPr="00E44982">
        <w:rPr>
          <w:rFonts w:ascii="Arial" w:hAnsi="Arial" w:cs="Arial"/>
          <w:sz w:val="20"/>
          <w:szCs w:val="20"/>
        </w:rPr>
        <w:t>to access printed materials published by the State of Utah Department of Health free of charge.  This information includes a detailed desc</w:t>
      </w:r>
      <w:r>
        <w:rPr>
          <w:rFonts w:ascii="Arial" w:hAnsi="Arial" w:cs="Arial"/>
          <w:sz w:val="20"/>
          <w:szCs w:val="20"/>
        </w:rPr>
        <w:t xml:space="preserve">ription of the fetus and is available at </w:t>
      </w:r>
      <w:hyperlink r:id="rId7" w:history="1">
        <w:r w:rsidRPr="001D7A22">
          <w:rPr>
            <w:rStyle w:val="Hyperlink"/>
            <w:rFonts w:ascii="Arial" w:hAnsi="Arial" w:cs="Arial"/>
            <w:sz w:val="20"/>
            <w:szCs w:val="20"/>
          </w:rPr>
          <w:t>www.health.utah.gov/rhp</w:t>
        </w:r>
      </w:hyperlink>
      <w:r>
        <w:rPr>
          <w:rFonts w:ascii="Arial" w:hAnsi="Arial" w:cs="Arial"/>
          <w:sz w:val="20"/>
          <w:szCs w:val="20"/>
        </w:rPr>
        <w:t xml:space="preserve"> or asking staff for a copy.</w:t>
      </w:r>
    </w:p>
    <w:p w:rsidR="00E01C8F" w:rsidRPr="00E44982" w:rsidRDefault="00E01C8F" w:rsidP="00E01C8F">
      <w:pPr>
        <w:pStyle w:val="NoSpacing"/>
        <w:rPr>
          <w:rFonts w:ascii="Arial" w:hAnsi="Arial" w:cs="Arial"/>
          <w:sz w:val="20"/>
          <w:szCs w:val="20"/>
        </w:rPr>
      </w:pPr>
    </w:p>
    <w:p w:rsidR="00E01C8F" w:rsidRPr="00E44982" w:rsidRDefault="00E01C8F" w:rsidP="00E01C8F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been provided with t</w:t>
      </w:r>
      <w:r w:rsidRPr="00E44982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options</w:t>
      </w:r>
      <w:r w:rsidRPr="00E44982">
        <w:rPr>
          <w:rFonts w:ascii="Arial" w:hAnsi="Arial" w:cs="Arial"/>
          <w:sz w:val="20"/>
          <w:szCs w:val="20"/>
        </w:rPr>
        <w:t xml:space="preserve"> of procedure</w:t>
      </w:r>
      <w:r>
        <w:rPr>
          <w:rFonts w:ascii="Arial" w:hAnsi="Arial" w:cs="Arial"/>
          <w:sz w:val="20"/>
          <w:szCs w:val="20"/>
        </w:rPr>
        <w:t>s</w:t>
      </w:r>
      <w:r w:rsidRPr="00E44982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can choose from</w:t>
      </w:r>
      <w:r w:rsidRPr="00E44982">
        <w:rPr>
          <w:rFonts w:ascii="Arial" w:hAnsi="Arial" w:cs="Arial"/>
          <w:sz w:val="20"/>
          <w:szCs w:val="20"/>
        </w:rPr>
        <w:t>, how it will affect the fetus, as well as alternatives, risks, benefits, and limitations of the procedure or treatment.</w:t>
      </w:r>
    </w:p>
    <w:p w:rsidR="00E01C8F" w:rsidRPr="00E44982" w:rsidRDefault="00E01C8F" w:rsidP="00E01C8F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3B5E5D" w:rsidRPr="005C28B7" w:rsidRDefault="00E01C8F" w:rsidP="005C28B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been presented the nature of an abortion procedure and</w:t>
      </w:r>
      <w:r w:rsidR="003B5E5D" w:rsidRPr="00E44982">
        <w:rPr>
          <w:rFonts w:ascii="Arial" w:hAnsi="Arial" w:cs="Arial"/>
          <w:sz w:val="20"/>
          <w:szCs w:val="20"/>
        </w:rPr>
        <w:t xml:space="preserve"> the alternatives </w:t>
      </w:r>
      <w:r>
        <w:rPr>
          <w:rFonts w:ascii="Arial" w:hAnsi="Arial" w:cs="Arial"/>
          <w:sz w:val="20"/>
          <w:szCs w:val="20"/>
        </w:rPr>
        <w:t>to pregnancy termination including adoption and prenatal care.</w:t>
      </w:r>
    </w:p>
    <w:p w:rsidR="003B5E5D" w:rsidRPr="00E44982" w:rsidRDefault="003B5E5D" w:rsidP="003B5E5D">
      <w:pPr>
        <w:pStyle w:val="NoSpacing"/>
        <w:rPr>
          <w:rFonts w:ascii="Arial" w:hAnsi="Arial" w:cs="Arial"/>
          <w:sz w:val="20"/>
          <w:szCs w:val="20"/>
        </w:rPr>
      </w:pPr>
    </w:p>
    <w:p w:rsidR="003B5E5D" w:rsidRDefault="003B5E5D" w:rsidP="003B5E5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01C8F">
        <w:rPr>
          <w:rFonts w:ascii="Arial" w:hAnsi="Arial" w:cs="Arial"/>
          <w:sz w:val="20"/>
          <w:szCs w:val="20"/>
        </w:rPr>
        <w:t>The medical risks to me of carrying this pregnancy to term.</w:t>
      </w:r>
    </w:p>
    <w:p w:rsidR="00E01C8F" w:rsidRDefault="00E01C8F" w:rsidP="00AC3E9F">
      <w:pPr>
        <w:pStyle w:val="NoSpacing"/>
        <w:rPr>
          <w:rFonts w:ascii="Arial" w:hAnsi="Arial" w:cs="Arial"/>
          <w:sz w:val="20"/>
          <w:szCs w:val="20"/>
        </w:rPr>
      </w:pPr>
    </w:p>
    <w:p w:rsidR="00E01C8F" w:rsidRPr="00E01C8F" w:rsidRDefault="00E01C8F" w:rsidP="003B5E5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been given information on gestational age and a description of the development of the fetus at the time the procedure would be performed.</w:t>
      </w:r>
    </w:p>
    <w:p w:rsidR="003B5E5D" w:rsidRPr="00E44982" w:rsidRDefault="003B5E5D" w:rsidP="003B5E5D">
      <w:pPr>
        <w:pStyle w:val="NoSpacing"/>
        <w:rPr>
          <w:rFonts w:ascii="Arial" w:hAnsi="Arial" w:cs="Arial"/>
          <w:sz w:val="20"/>
          <w:szCs w:val="20"/>
        </w:rPr>
      </w:pPr>
    </w:p>
    <w:p w:rsidR="003B5E5D" w:rsidRDefault="00140C79" w:rsidP="003B5E5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understand t</w:t>
      </w:r>
      <w:r w:rsidR="003B5E5D" w:rsidRPr="00E44982">
        <w:rPr>
          <w:rFonts w:ascii="Arial" w:hAnsi="Arial" w:cs="Arial"/>
          <w:sz w:val="20"/>
          <w:szCs w:val="20"/>
        </w:rPr>
        <w:t>hat</w:t>
      </w:r>
      <w:r>
        <w:rPr>
          <w:rFonts w:ascii="Arial" w:hAnsi="Arial" w:cs="Arial"/>
          <w:sz w:val="20"/>
          <w:szCs w:val="20"/>
        </w:rPr>
        <w:t xml:space="preserve"> the State of Utah offers an ultrasound free of charge.</w:t>
      </w:r>
    </w:p>
    <w:p w:rsidR="005C28B7" w:rsidRDefault="005C28B7" w:rsidP="005C28B7">
      <w:pPr>
        <w:pStyle w:val="ListParagraph"/>
        <w:rPr>
          <w:rFonts w:ascii="Arial" w:hAnsi="Arial" w:cs="Arial"/>
          <w:sz w:val="20"/>
          <w:szCs w:val="20"/>
        </w:rPr>
      </w:pPr>
    </w:p>
    <w:p w:rsidR="005C28B7" w:rsidRDefault="005C28B7" w:rsidP="003B5E5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That if I choose medication abortion and I have only taken the first medication and I am concerned about completing the abortion I should consult a physician immediately.</w:t>
      </w:r>
    </w:p>
    <w:p w:rsidR="003B5E5D" w:rsidRDefault="003B5E5D" w:rsidP="003B5E5D">
      <w:pPr>
        <w:pStyle w:val="ListParagraph"/>
        <w:rPr>
          <w:rFonts w:ascii="Arial" w:hAnsi="Arial" w:cs="Arial"/>
          <w:sz w:val="20"/>
          <w:szCs w:val="20"/>
        </w:rPr>
      </w:pPr>
    </w:p>
    <w:p w:rsidR="003B5E5D" w:rsidRPr="00E44982" w:rsidRDefault="003B5E5D" w:rsidP="003B5E5D">
      <w:pPr>
        <w:pStyle w:val="NoSpacing"/>
        <w:rPr>
          <w:rFonts w:ascii="Arial" w:hAnsi="Arial" w:cs="Arial"/>
          <w:sz w:val="20"/>
          <w:szCs w:val="20"/>
        </w:rPr>
      </w:pPr>
    </w:p>
    <w:p w:rsidR="003B5E5D" w:rsidRPr="00E44982" w:rsidRDefault="003B5E5D" w:rsidP="003B5E5D">
      <w:pPr>
        <w:pStyle w:val="NoSpacing"/>
        <w:rPr>
          <w:rFonts w:ascii="Arial" w:hAnsi="Arial" w:cs="Arial"/>
          <w:sz w:val="20"/>
          <w:szCs w:val="20"/>
        </w:rPr>
      </w:pPr>
      <w:r w:rsidRPr="00E44982">
        <w:rPr>
          <w:rFonts w:ascii="Arial" w:hAnsi="Arial" w:cs="Arial"/>
          <w:sz w:val="20"/>
          <w:szCs w:val="20"/>
        </w:rPr>
        <w:t>I hereby certify that I received the information listed above in a face-face education meeting at</w:t>
      </w:r>
      <w:r>
        <w:rPr>
          <w:rFonts w:ascii="Arial" w:hAnsi="Arial" w:cs="Arial"/>
          <w:sz w:val="20"/>
          <w:szCs w:val="20"/>
        </w:rPr>
        <w:t xml:space="preserve"> least 72</w:t>
      </w:r>
      <w:r w:rsidRPr="00E44982">
        <w:rPr>
          <w:rFonts w:ascii="Arial" w:hAnsi="Arial" w:cs="Arial"/>
          <w:sz w:val="20"/>
          <w:szCs w:val="20"/>
        </w:rPr>
        <w:t xml:space="preserve"> hours prior to the time of my appointment for pregnancy termination.</w:t>
      </w:r>
    </w:p>
    <w:p w:rsidR="003B5E5D" w:rsidRDefault="003B5E5D" w:rsidP="003B5E5D">
      <w:pPr>
        <w:pStyle w:val="NoSpacing"/>
        <w:rPr>
          <w:rFonts w:ascii="Arial" w:hAnsi="Arial" w:cs="Arial"/>
          <w:sz w:val="20"/>
          <w:szCs w:val="20"/>
        </w:rPr>
      </w:pPr>
    </w:p>
    <w:p w:rsidR="003B5E5D" w:rsidRPr="000D7583" w:rsidRDefault="003B5E5D" w:rsidP="003B5E5D">
      <w:pPr>
        <w:pStyle w:val="NoSpacing"/>
        <w:rPr>
          <w:rFonts w:ascii="Arial" w:hAnsi="Arial" w:cs="Arial"/>
          <w:sz w:val="20"/>
          <w:szCs w:val="20"/>
        </w:rPr>
      </w:pPr>
      <w:r w:rsidRPr="000D7583">
        <w:rPr>
          <w:rFonts w:ascii="Arial" w:hAnsi="Arial" w:cs="Arial"/>
          <w:b/>
          <w:sz w:val="20"/>
          <w:szCs w:val="20"/>
        </w:rPr>
        <w:t>I agree that an electronic signature is as valid as an original, hard copy signature.</w:t>
      </w:r>
    </w:p>
    <w:p w:rsidR="003B5E5D" w:rsidRDefault="003B5E5D" w:rsidP="003B5E5D">
      <w:pPr>
        <w:pStyle w:val="NoSpacing"/>
        <w:rPr>
          <w:rFonts w:ascii="Arial" w:hAnsi="Arial" w:cs="Arial"/>
          <w:sz w:val="20"/>
          <w:szCs w:val="20"/>
        </w:rPr>
      </w:pPr>
    </w:p>
    <w:p w:rsidR="003B5E5D" w:rsidRPr="00E44982" w:rsidRDefault="003B5E5D" w:rsidP="003B5E5D">
      <w:pPr>
        <w:rPr>
          <w:rFonts w:ascii="Arial" w:hAnsi="Arial" w:cs="Arial"/>
          <w:sz w:val="20"/>
          <w:szCs w:val="20"/>
        </w:rPr>
      </w:pPr>
      <w:r w:rsidRPr="00E44982">
        <w:rPr>
          <w:rFonts w:ascii="Arial" w:hAnsi="Arial" w:cs="Arial"/>
          <w:sz w:val="20"/>
          <w:szCs w:val="20"/>
        </w:rPr>
        <w:t>Signature of Patient</w:t>
      </w:r>
      <w:r>
        <w:rPr>
          <w:rFonts w:ascii="Arial" w:hAnsi="Arial" w:cs="Arial"/>
          <w:sz w:val="20"/>
          <w:szCs w:val="20"/>
        </w:rPr>
        <w:t>____________________________________________ Date____________________</w:t>
      </w:r>
    </w:p>
    <w:p w:rsidR="003B5E5D" w:rsidRDefault="003B5E5D" w:rsidP="003B5E5D">
      <w:pPr>
        <w:adjustRightInd w:val="0"/>
        <w:rPr>
          <w:rFonts w:ascii="Arial" w:hAnsi="Arial" w:cs="Arial"/>
          <w:b/>
          <w:sz w:val="20"/>
          <w:szCs w:val="20"/>
        </w:rPr>
      </w:pPr>
    </w:p>
    <w:p w:rsidR="00CD249D" w:rsidRPr="00E44982" w:rsidRDefault="00CD249D" w:rsidP="003B5E5D">
      <w:pPr>
        <w:adjustRightInd w:val="0"/>
        <w:rPr>
          <w:rFonts w:ascii="Arial" w:hAnsi="Arial" w:cs="Arial"/>
          <w:b/>
          <w:sz w:val="20"/>
          <w:szCs w:val="20"/>
        </w:rPr>
      </w:pPr>
    </w:p>
    <w:p w:rsidR="003B5E5D" w:rsidRPr="00E44982" w:rsidRDefault="003B5E5D" w:rsidP="003B5E5D">
      <w:pPr>
        <w:rPr>
          <w:rFonts w:ascii="Arial" w:hAnsi="Arial" w:cs="Arial"/>
          <w:color w:val="000000"/>
          <w:sz w:val="20"/>
          <w:szCs w:val="20"/>
        </w:rPr>
      </w:pPr>
      <w:r w:rsidRPr="00E44982">
        <w:rPr>
          <w:rFonts w:ascii="Arial" w:hAnsi="Arial" w:cs="Arial"/>
          <w:color w:val="000000"/>
          <w:sz w:val="20"/>
          <w:szCs w:val="20"/>
        </w:rPr>
        <w:t>Signature</w:t>
      </w:r>
      <w:r>
        <w:rPr>
          <w:rFonts w:ascii="Arial" w:hAnsi="Arial" w:cs="Arial"/>
          <w:color w:val="000000"/>
          <w:sz w:val="20"/>
          <w:szCs w:val="20"/>
        </w:rPr>
        <w:t xml:space="preserve"> of parent/ guardian____________________________________ Date____________________</w:t>
      </w:r>
    </w:p>
    <w:p w:rsidR="003B5E5D" w:rsidRDefault="003B5E5D" w:rsidP="003B5E5D">
      <w:pPr>
        <w:pStyle w:val="NoSpacing"/>
        <w:rPr>
          <w:sz w:val="20"/>
          <w:szCs w:val="20"/>
        </w:rPr>
      </w:pPr>
    </w:p>
    <w:p w:rsidR="003B5E5D" w:rsidRPr="00E44982" w:rsidRDefault="003B5E5D" w:rsidP="003B5E5D">
      <w:pPr>
        <w:rPr>
          <w:rFonts w:ascii="Arial" w:hAnsi="Arial" w:cs="Arial"/>
          <w:sz w:val="20"/>
          <w:szCs w:val="20"/>
        </w:rPr>
      </w:pPr>
      <w:r w:rsidRPr="00E44982">
        <w:rPr>
          <w:rFonts w:ascii="Arial" w:hAnsi="Arial" w:cs="Arial"/>
          <w:sz w:val="20"/>
          <w:szCs w:val="20"/>
        </w:rPr>
        <w:t>I witness the fact that the patient/ patient's legal guardian (or person consenting in her/his behalf) received the above mentioned information and said she/he read and understood same.</w:t>
      </w:r>
    </w:p>
    <w:p w:rsidR="003B5E5D" w:rsidRDefault="003B5E5D" w:rsidP="003B5E5D">
      <w:pPr>
        <w:pStyle w:val="NoSpacing"/>
        <w:rPr>
          <w:sz w:val="20"/>
          <w:szCs w:val="20"/>
        </w:rPr>
      </w:pPr>
    </w:p>
    <w:p w:rsidR="00CD249D" w:rsidRDefault="00CD249D" w:rsidP="003B5E5D">
      <w:pPr>
        <w:pStyle w:val="NoSpacing"/>
        <w:rPr>
          <w:sz w:val="20"/>
          <w:szCs w:val="20"/>
        </w:rPr>
      </w:pPr>
    </w:p>
    <w:p w:rsidR="00C81900" w:rsidRDefault="003B5E5D" w:rsidP="003B5E5D">
      <w:pPr>
        <w:pStyle w:val="NoSpacing"/>
        <w:rPr>
          <w:rFonts w:ascii="Arial" w:hAnsi="Arial" w:cs="Arial"/>
          <w:sz w:val="20"/>
          <w:szCs w:val="20"/>
        </w:rPr>
      </w:pPr>
      <w:r w:rsidRPr="00B77ABE">
        <w:rPr>
          <w:rFonts w:ascii="Arial" w:hAnsi="Arial" w:cs="Arial"/>
          <w:sz w:val="20"/>
          <w:szCs w:val="20"/>
        </w:rPr>
        <w:t>Signature of Licensed Healthcar</w:t>
      </w:r>
      <w:r>
        <w:rPr>
          <w:rFonts w:ascii="Arial" w:hAnsi="Arial" w:cs="Arial"/>
          <w:sz w:val="20"/>
          <w:szCs w:val="20"/>
        </w:rPr>
        <w:t>e Provider_____________________</w:t>
      </w:r>
      <w:r w:rsidRPr="00B77ABE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 Date/ Time____________</w:t>
      </w:r>
    </w:p>
    <w:p w:rsidR="001E78D3" w:rsidRDefault="001E78D3" w:rsidP="003B5E5D">
      <w:pPr>
        <w:pStyle w:val="NoSpacing"/>
        <w:rPr>
          <w:rFonts w:ascii="Arial" w:hAnsi="Arial" w:cs="Arial"/>
          <w:sz w:val="20"/>
          <w:szCs w:val="20"/>
        </w:rPr>
      </w:pPr>
    </w:p>
    <w:p w:rsidR="001E78D3" w:rsidRPr="003B5E5D" w:rsidRDefault="003832EB" w:rsidP="003B5E5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766D75">
        <w:rPr>
          <w:rFonts w:ascii="Arial" w:hAnsi="Arial" w:cs="Arial"/>
          <w:sz w:val="20"/>
          <w:szCs w:val="20"/>
        </w:rPr>
        <w:t>/19</w:t>
      </w:r>
    </w:p>
    <w:sectPr w:rsidR="001E78D3" w:rsidRPr="003B5E5D" w:rsidSect="001E78D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E9F" w:rsidRDefault="00AC3E9F" w:rsidP="003B5E5D">
      <w:r>
        <w:separator/>
      </w:r>
    </w:p>
  </w:endnote>
  <w:endnote w:type="continuationSeparator" w:id="0">
    <w:p w:rsidR="00AC3E9F" w:rsidRDefault="00AC3E9F" w:rsidP="003B5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E9F" w:rsidRDefault="00AC3E9F" w:rsidP="003B5E5D">
      <w:r>
        <w:separator/>
      </w:r>
    </w:p>
  </w:footnote>
  <w:footnote w:type="continuationSeparator" w:id="0">
    <w:p w:rsidR="00AC3E9F" w:rsidRDefault="00AC3E9F" w:rsidP="003B5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3750"/>
    <w:multiLevelType w:val="multilevel"/>
    <w:tmpl w:val="5AAC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532BB"/>
    <w:multiLevelType w:val="hybridMultilevel"/>
    <w:tmpl w:val="DE2A8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544F7"/>
    <w:multiLevelType w:val="hybridMultilevel"/>
    <w:tmpl w:val="EAD0C0A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6BDA5860"/>
    <w:multiLevelType w:val="hybridMultilevel"/>
    <w:tmpl w:val="27F071E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E5D"/>
    <w:rsid w:val="000349BD"/>
    <w:rsid w:val="00066C4C"/>
    <w:rsid w:val="00140C79"/>
    <w:rsid w:val="001A64AD"/>
    <w:rsid w:val="001E78D3"/>
    <w:rsid w:val="001F4463"/>
    <w:rsid w:val="002027BD"/>
    <w:rsid w:val="002D6060"/>
    <w:rsid w:val="003832EB"/>
    <w:rsid w:val="003B5E5D"/>
    <w:rsid w:val="003F360E"/>
    <w:rsid w:val="004F64B0"/>
    <w:rsid w:val="005C28B7"/>
    <w:rsid w:val="0066602C"/>
    <w:rsid w:val="00766D75"/>
    <w:rsid w:val="008C2536"/>
    <w:rsid w:val="009006F5"/>
    <w:rsid w:val="009B55AD"/>
    <w:rsid w:val="00A22982"/>
    <w:rsid w:val="00AB28DB"/>
    <w:rsid w:val="00AC3E9F"/>
    <w:rsid w:val="00B13B27"/>
    <w:rsid w:val="00B602E6"/>
    <w:rsid w:val="00B74E89"/>
    <w:rsid w:val="00C310A1"/>
    <w:rsid w:val="00C81900"/>
    <w:rsid w:val="00CB3935"/>
    <w:rsid w:val="00CB51A3"/>
    <w:rsid w:val="00CD249D"/>
    <w:rsid w:val="00D371A0"/>
    <w:rsid w:val="00E01C8F"/>
    <w:rsid w:val="00E904AE"/>
    <w:rsid w:val="00EC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B5E5D"/>
    <w:pPr>
      <w:tabs>
        <w:tab w:val="center" w:pos="4320"/>
        <w:tab w:val="right" w:pos="8640"/>
      </w:tabs>
      <w:autoSpaceDE w:val="0"/>
      <w:autoSpaceDN w:val="0"/>
    </w:pPr>
    <w:rPr>
      <w:rFonts w:ascii="Comic Sans MS" w:hAnsi="Comic Sans MS"/>
    </w:rPr>
  </w:style>
  <w:style w:type="character" w:customStyle="1" w:styleId="FooterChar">
    <w:name w:val="Footer Char"/>
    <w:basedOn w:val="DefaultParagraphFont"/>
    <w:link w:val="Footer"/>
    <w:rsid w:val="003B5E5D"/>
    <w:rPr>
      <w:rFonts w:ascii="Comic Sans MS" w:eastAsia="Times New Roman" w:hAnsi="Comic Sans MS" w:cs="Times New Roman"/>
      <w:sz w:val="24"/>
      <w:szCs w:val="24"/>
    </w:rPr>
  </w:style>
  <w:style w:type="paragraph" w:styleId="NoSpacing">
    <w:name w:val="No Spacing"/>
    <w:uiPriority w:val="1"/>
    <w:qFormat/>
    <w:rsid w:val="003B5E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B5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E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5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C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alth.utah.gov/r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Burke</dc:creator>
  <cp:lastModifiedBy>kburke</cp:lastModifiedBy>
  <cp:revision>3</cp:revision>
  <cp:lastPrinted>2018-11-30T15:54:00Z</cp:lastPrinted>
  <dcterms:created xsi:type="dcterms:W3CDTF">2019-01-14T22:37:00Z</dcterms:created>
  <dcterms:modified xsi:type="dcterms:W3CDTF">2019-12-13T17:59:00Z</dcterms:modified>
</cp:coreProperties>
</file>